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BD8B" w14:textId="77777777" w:rsidR="004C46E3" w:rsidRPr="00AD0FA7" w:rsidRDefault="004C46E3" w:rsidP="00AD0FA7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56F16EED" w14:textId="77777777" w:rsidR="00512B5E" w:rsidRDefault="00512B5E" w:rsidP="00AD0FA7">
      <w:pPr>
        <w:jc w:val="center"/>
        <w:rPr>
          <w:rFonts w:ascii="Arial" w:hAnsi="Arial" w:cs="Arial"/>
          <w:b/>
          <w:bCs/>
          <w:caps/>
        </w:rPr>
      </w:pPr>
    </w:p>
    <w:p w14:paraId="4EC3F1FB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4E27090B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4A92C330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7B56DA42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490C5BE6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7A2E6ACE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4DFFFD4D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70A55F64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75234ECB" w14:textId="60770DAE" w:rsidR="00B41BB7" w:rsidRPr="00C772DD" w:rsidRDefault="00EE0E98" w:rsidP="00AD0FA7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C772DD">
        <w:rPr>
          <w:rFonts w:ascii="Arial" w:hAnsi="Arial" w:cs="Arial"/>
          <w:b/>
          <w:bCs/>
          <w:caps/>
          <w:sz w:val="36"/>
          <w:szCs w:val="36"/>
        </w:rPr>
        <w:t xml:space="preserve">APPLICATION FORM </w:t>
      </w:r>
    </w:p>
    <w:p w14:paraId="17AF112B" w14:textId="77777777" w:rsidR="00354A82" w:rsidRDefault="00354A82" w:rsidP="00AD0FA7">
      <w:pPr>
        <w:jc w:val="center"/>
        <w:rPr>
          <w:rFonts w:ascii="Arial" w:hAnsi="Arial" w:cs="Arial"/>
          <w:b/>
          <w:bCs/>
          <w:caps/>
        </w:rPr>
      </w:pPr>
    </w:p>
    <w:p w14:paraId="697B9755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45699024" w14:textId="77777777" w:rsidR="00C772DD" w:rsidRP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6651290E" w14:textId="1A1173D8" w:rsidR="0083611E" w:rsidRPr="00C772DD" w:rsidRDefault="00354A82" w:rsidP="00C772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DD">
        <w:rPr>
          <w:rFonts w:ascii="Times New Roman" w:hAnsi="Times New Roman" w:cs="Times New Roman"/>
          <w:b/>
          <w:sz w:val="28"/>
          <w:szCs w:val="28"/>
        </w:rPr>
        <w:t xml:space="preserve">Hacking Participation in the Balkans – Innovative ways of empowering youth </w:t>
      </w:r>
      <w:r w:rsidR="0073729B" w:rsidRPr="00C772DD">
        <w:rPr>
          <w:rFonts w:ascii="Times New Roman" w:hAnsi="Times New Roman" w:cs="Times New Roman"/>
          <w:b/>
          <w:sz w:val="28"/>
          <w:szCs w:val="28"/>
        </w:rPr>
        <w:t xml:space="preserve">in Albania and Serbia </w:t>
      </w:r>
      <w:r w:rsidRPr="00C772DD">
        <w:rPr>
          <w:rFonts w:ascii="Times New Roman" w:hAnsi="Times New Roman" w:cs="Times New Roman"/>
          <w:b/>
          <w:sz w:val="28"/>
          <w:szCs w:val="28"/>
        </w:rPr>
        <w:t xml:space="preserve">to impact policy making processes </w:t>
      </w:r>
    </w:p>
    <w:p w14:paraId="00B08374" w14:textId="77777777" w:rsidR="0083611E" w:rsidRPr="006C2C5C" w:rsidRDefault="0083611E" w:rsidP="00AD0FA7">
      <w:pPr>
        <w:jc w:val="right"/>
        <w:rPr>
          <w:rFonts w:ascii="Arial" w:hAnsi="Arial" w:cs="Arial"/>
          <w:sz w:val="21"/>
          <w:szCs w:val="21"/>
        </w:rPr>
      </w:pPr>
    </w:p>
    <w:p w14:paraId="1F956AFA" w14:textId="77777777" w:rsidR="00C772DD" w:rsidRDefault="00C772DD" w:rsidP="00AD0FA7">
      <w:pPr>
        <w:jc w:val="right"/>
        <w:rPr>
          <w:rFonts w:ascii="Arial" w:hAnsi="Arial" w:cs="Arial"/>
          <w:b/>
          <w:sz w:val="21"/>
          <w:szCs w:val="21"/>
        </w:rPr>
      </w:pPr>
    </w:p>
    <w:p w14:paraId="4235A900" w14:textId="77777777" w:rsidR="00C772DD" w:rsidRDefault="00C772DD" w:rsidP="00AD0FA7">
      <w:pPr>
        <w:jc w:val="right"/>
        <w:rPr>
          <w:rFonts w:ascii="Arial" w:hAnsi="Arial" w:cs="Arial"/>
          <w:b/>
          <w:sz w:val="21"/>
          <w:szCs w:val="21"/>
        </w:rPr>
      </w:pPr>
    </w:p>
    <w:p w14:paraId="2F28BE62" w14:textId="77777777" w:rsidR="00765C6A" w:rsidRDefault="00765C6A" w:rsidP="00AD0FA7">
      <w:pPr>
        <w:jc w:val="both"/>
        <w:rPr>
          <w:rFonts w:ascii="Arial" w:eastAsiaTheme="majorEastAsia" w:hAnsi="Arial" w:cstheme="majorBidi"/>
          <w:b/>
          <w:color w:val="00000A"/>
          <w:sz w:val="21"/>
          <w:szCs w:val="21"/>
        </w:rPr>
      </w:pPr>
    </w:p>
    <w:p w14:paraId="04FCACE9" w14:textId="77777777" w:rsidR="007D7CD8" w:rsidRPr="00B95760" w:rsidRDefault="007D7CD8" w:rsidP="00AD0F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2A07329" w14:textId="6554B73D" w:rsidR="007D7CD8" w:rsidRPr="00C772DD" w:rsidRDefault="0083611E" w:rsidP="00A03481">
      <w:pPr>
        <w:spacing w:line="27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C772DD">
        <w:rPr>
          <w:rFonts w:ascii="Times New Roman" w:hAnsi="Times New Roman" w:cs="Times New Roman"/>
          <w:kern w:val="1"/>
          <w:sz w:val="28"/>
          <w:szCs w:val="28"/>
        </w:rPr>
        <w:t xml:space="preserve">Interested </w:t>
      </w:r>
      <w:r w:rsidR="007D7CD8" w:rsidRPr="00C772DD">
        <w:rPr>
          <w:rFonts w:ascii="Times New Roman" w:hAnsi="Times New Roman" w:cs="Times New Roman"/>
          <w:kern w:val="1"/>
          <w:sz w:val="28"/>
          <w:szCs w:val="28"/>
        </w:rPr>
        <w:t>young people</w:t>
      </w:r>
      <w:r w:rsidRPr="00C772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E0E98" w:rsidRPr="00C772DD">
        <w:rPr>
          <w:rFonts w:ascii="Times New Roman" w:hAnsi="Times New Roman" w:cs="Times New Roman"/>
          <w:kern w:val="1"/>
          <w:sz w:val="28"/>
          <w:szCs w:val="28"/>
        </w:rPr>
        <w:t xml:space="preserve">in Albania </w:t>
      </w:r>
      <w:r w:rsidRPr="00C772DD">
        <w:rPr>
          <w:rFonts w:ascii="Times New Roman" w:hAnsi="Times New Roman" w:cs="Times New Roman"/>
          <w:kern w:val="1"/>
          <w:sz w:val="28"/>
          <w:szCs w:val="28"/>
        </w:rPr>
        <w:t xml:space="preserve">should </w:t>
      </w:r>
      <w:r w:rsidR="007D7CD8" w:rsidRPr="00C772DD">
        <w:rPr>
          <w:rFonts w:ascii="Times New Roman" w:hAnsi="Times New Roman" w:cs="Times New Roman"/>
          <w:kern w:val="1"/>
          <w:sz w:val="28"/>
          <w:szCs w:val="28"/>
        </w:rPr>
        <w:t>fill in th</w:t>
      </w:r>
      <w:r w:rsidR="00EE0E98" w:rsidRPr="00C772DD">
        <w:rPr>
          <w:rFonts w:ascii="Times New Roman" w:hAnsi="Times New Roman" w:cs="Times New Roman"/>
          <w:kern w:val="1"/>
          <w:sz w:val="28"/>
          <w:szCs w:val="28"/>
        </w:rPr>
        <w:t>is</w:t>
      </w:r>
      <w:r w:rsidR="007D7CD8" w:rsidRPr="00C772DD">
        <w:rPr>
          <w:rFonts w:ascii="Times New Roman" w:hAnsi="Times New Roman" w:cs="Times New Roman"/>
          <w:kern w:val="1"/>
          <w:sz w:val="28"/>
          <w:szCs w:val="28"/>
        </w:rPr>
        <w:t xml:space="preserve"> application form in English and submit it via email at</w:t>
      </w:r>
      <w:r w:rsidR="00EE0E98" w:rsidRPr="00C772DD">
        <w:rPr>
          <w:rFonts w:ascii="Times New Roman" w:hAnsi="Times New Roman" w:cs="Times New Roman"/>
          <w:kern w:val="1"/>
          <w:sz w:val="28"/>
          <w:szCs w:val="28"/>
        </w:rPr>
        <w:t>:</w:t>
      </w:r>
      <w:r w:rsidR="00A03481" w:rsidRPr="00A03481">
        <w:rPr>
          <w:rFonts w:ascii="Times New Roman" w:hAnsi="Times New Roman" w:cs="Times New Roman"/>
          <w:color w:val="0000FF" w:themeColor="hyperlink"/>
          <w:u w:val="single"/>
          <w:shd w:val="clear" w:color="auto" w:fill="FFFFFF"/>
        </w:rPr>
        <w:t xml:space="preserve"> </w:t>
      </w:r>
      <w:hyperlink r:id="rId8" w:history="1">
        <w:r w:rsidR="00A03481" w:rsidRPr="0012255B">
          <w:rPr>
            <w:rStyle w:val="Hyperlink"/>
            <w:rFonts w:ascii="Times New Roman" w:hAnsi="Times New Roman" w:cs="Times New Roman"/>
            <w:kern w:val="1"/>
            <w:sz w:val="28"/>
            <w:szCs w:val="28"/>
          </w:rPr>
          <w:t>cep@cep.edu.rs</w:t>
        </w:r>
      </w:hyperlink>
      <w:r w:rsidR="00A0348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D7CD8" w:rsidRPr="00C77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by </w:t>
      </w:r>
      <w:r w:rsidR="004E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bookmarkStart w:id="0" w:name="_GoBack"/>
      <w:bookmarkEnd w:id="0"/>
      <w:r w:rsidR="00B95760" w:rsidRPr="00C77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B95760" w:rsidRPr="00C77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7CD8" w:rsidRPr="00C77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October 2018</w:t>
      </w:r>
    </w:p>
    <w:p w14:paraId="0474140C" w14:textId="77777777" w:rsidR="00EE1CB3" w:rsidRDefault="00EE1CB3" w:rsidP="00AD0FA7">
      <w:pPr>
        <w:jc w:val="both"/>
        <w:rPr>
          <w:rFonts w:ascii="Arial" w:hAnsi="Arial" w:cs="Arial"/>
          <w:i/>
          <w:kern w:val="1"/>
          <w:sz w:val="21"/>
          <w:szCs w:val="21"/>
        </w:rPr>
      </w:pPr>
    </w:p>
    <w:p w14:paraId="1E8AD2C1" w14:textId="77777777" w:rsidR="00C772DD" w:rsidRDefault="00C772DD">
      <w:pPr>
        <w:rPr>
          <w:rFonts w:ascii="Arial" w:eastAsia="Times New Roman" w:hAnsi="Arial" w:cs="Arial"/>
          <w:b/>
          <w:bCs/>
          <w:smallCaps/>
          <w:spacing w:val="48"/>
          <w:u w:val="single"/>
          <w:lang w:val="en-US" w:eastAsia="ar-SA"/>
        </w:rPr>
      </w:pPr>
      <w:r>
        <w:rPr>
          <w:rFonts w:ascii="Arial" w:hAnsi="Arial" w:cs="Arial"/>
          <w:b/>
          <w:bCs/>
          <w:smallCaps/>
          <w:spacing w:val="48"/>
          <w:u w:val="single"/>
          <w:lang w:val="en-US"/>
        </w:rPr>
        <w:br w:type="page"/>
      </w:r>
    </w:p>
    <w:p w14:paraId="61C46263" w14:textId="77777777" w:rsidR="00C772DD" w:rsidRDefault="00C772DD" w:rsidP="00C772DD">
      <w:pPr>
        <w:pStyle w:val="BodyText"/>
        <w:rPr>
          <w:rFonts w:ascii="Arial" w:hAnsi="Arial" w:cs="Arial"/>
          <w:b/>
          <w:bCs/>
          <w:smallCaps/>
          <w:spacing w:val="48"/>
          <w:sz w:val="24"/>
          <w:szCs w:val="24"/>
          <w:u w:val="single"/>
          <w:lang w:val="en-US"/>
        </w:rPr>
      </w:pPr>
    </w:p>
    <w:p w14:paraId="26B09F89" w14:textId="7C1A786C" w:rsidR="00C772DD" w:rsidRPr="00C772DD" w:rsidRDefault="00C772DD" w:rsidP="00C772DD">
      <w:pPr>
        <w:pStyle w:val="BodyText"/>
        <w:rPr>
          <w:b/>
          <w:bCs/>
          <w:smallCaps/>
          <w:spacing w:val="48"/>
          <w:sz w:val="22"/>
          <w:szCs w:val="22"/>
          <w:u w:val="single"/>
          <w:lang w:val="en-US"/>
        </w:rPr>
      </w:pPr>
      <w:r w:rsidRPr="00C772DD">
        <w:rPr>
          <w:b/>
          <w:bCs/>
          <w:smallCaps/>
          <w:spacing w:val="48"/>
          <w:sz w:val="22"/>
          <w:szCs w:val="22"/>
          <w:u w:val="single"/>
          <w:lang w:val="en-US"/>
        </w:rPr>
        <w:t>Personal information</w:t>
      </w:r>
    </w:p>
    <w:p w14:paraId="60E50151" w14:textId="5E5EF644" w:rsidR="00C772DD" w:rsidRPr="00C772DD" w:rsidRDefault="00C772DD" w:rsidP="00C772DD">
      <w:pPr>
        <w:pStyle w:val="BodyText"/>
        <w:rPr>
          <w:b/>
          <w:bCs/>
          <w:smallCaps/>
          <w:spacing w:val="48"/>
          <w:sz w:val="22"/>
          <w:szCs w:val="22"/>
          <w:lang w:val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41"/>
      </w:tblGrid>
      <w:tr w:rsidR="00C772DD" w:rsidRPr="00C772DD" w14:paraId="2A6D4325" w14:textId="77777777" w:rsidTr="00DF5E46">
        <w:tc>
          <w:tcPr>
            <w:tcW w:w="3119" w:type="dxa"/>
          </w:tcPr>
          <w:p w14:paraId="4C706341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>Name  Surname</w:t>
            </w:r>
          </w:p>
        </w:tc>
        <w:tc>
          <w:tcPr>
            <w:tcW w:w="6241" w:type="dxa"/>
          </w:tcPr>
          <w:p w14:paraId="0E9CA4DC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31D0D2BB" w14:textId="77777777" w:rsidTr="00DF5E46">
        <w:tc>
          <w:tcPr>
            <w:tcW w:w="3119" w:type="dxa"/>
          </w:tcPr>
          <w:p w14:paraId="3CB5B743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>Home address</w:t>
            </w:r>
          </w:p>
        </w:tc>
        <w:tc>
          <w:tcPr>
            <w:tcW w:w="6241" w:type="dxa"/>
          </w:tcPr>
          <w:p w14:paraId="2244507F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560CA0EE" w14:textId="77777777" w:rsidTr="00DF5E46">
        <w:tc>
          <w:tcPr>
            <w:tcW w:w="3119" w:type="dxa"/>
          </w:tcPr>
          <w:p w14:paraId="33312B6C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>Date of birth (dd/mm/</w:t>
            </w:r>
            <w:proofErr w:type="spellStart"/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>yyyy</w:t>
            </w:r>
            <w:proofErr w:type="spellEnd"/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6241" w:type="dxa"/>
          </w:tcPr>
          <w:p w14:paraId="005B9FC3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4212B06C" w14:textId="77777777" w:rsidTr="00DF5E46">
        <w:tc>
          <w:tcPr>
            <w:tcW w:w="3119" w:type="dxa"/>
          </w:tcPr>
          <w:p w14:paraId="3D86A0EE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Sex </w:t>
            </w:r>
          </w:p>
        </w:tc>
        <w:tc>
          <w:tcPr>
            <w:tcW w:w="6241" w:type="dxa"/>
          </w:tcPr>
          <w:p w14:paraId="70D8A3D9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2BA86059" w14:textId="77777777" w:rsidTr="00DF5E46">
        <w:tc>
          <w:tcPr>
            <w:tcW w:w="3119" w:type="dxa"/>
          </w:tcPr>
          <w:p w14:paraId="6206EAFC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Nationality </w:t>
            </w:r>
          </w:p>
        </w:tc>
        <w:tc>
          <w:tcPr>
            <w:tcW w:w="6241" w:type="dxa"/>
          </w:tcPr>
          <w:p w14:paraId="3E71B7E3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2F8B5D43" w14:textId="77777777" w:rsidTr="00DF5E46">
        <w:tc>
          <w:tcPr>
            <w:tcW w:w="3119" w:type="dxa"/>
          </w:tcPr>
          <w:p w14:paraId="75850AD9" w14:textId="77777777" w:rsidR="00C772DD" w:rsidRPr="00C772DD" w:rsidRDefault="00C772DD" w:rsidP="00DF5E46">
            <w:pPr>
              <w:pStyle w:val="NoSpacing"/>
              <w:rPr>
                <w:b/>
                <w:sz w:val="22"/>
                <w:szCs w:val="22"/>
                <w:lang w:val="en-US"/>
              </w:rPr>
            </w:pPr>
            <w:r w:rsidRPr="00C772DD">
              <w:rPr>
                <w:b/>
                <w:sz w:val="22"/>
                <w:szCs w:val="22"/>
                <w:lang w:val="en-US"/>
              </w:rPr>
              <w:t>Telephone (please include international access dialing codes):</w:t>
            </w:r>
            <w:r w:rsidRPr="00C772DD">
              <w:rPr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6241" w:type="dxa"/>
          </w:tcPr>
          <w:p w14:paraId="0BFE22D8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340D8ED2" w14:textId="77777777" w:rsidTr="00DF5E46">
        <w:tc>
          <w:tcPr>
            <w:tcW w:w="3119" w:type="dxa"/>
          </w:tcPr>
          <w:p w14:paraId="47B4FE56" w14:textId="7A1F16F6" w:rsidR="00C772DD" w:rsidRPr="00C772DD" w:rsidRDefault="00C772DD" w:rsidP="00DF5E46">
            <w:pPr>
              <w:pStyle w:val="NoSpacing"/>
              <w:rPr>
                <w:b/>
                <w:sz w:val="22"/>
                <w:szCs w:val="22"/>
                <w:lang w:val="en-US"/>
              </w:rPr>
            </w:pPr>
            <w:r w:rsidRPr="00C772DD">
              <w:rPr>
                <w:b/>
                <w:sz w:val="22"/>
                <w:szCs w:val="22"/>
                <w:lang w:val="en-US"/>
              </w:rPr>
              <w:t>If under 18 years old, please provide name/surname and contact details of parent</w:t>
            </w:r>
          </w:p>
        </w:tc>
        <w:tc>
          <w:tcPr>
            <w:tcW w:w="6241" w:type="dxa"/>
          </w:tcPr>
          <w:p w14:paraId="058E02C9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7A43FF95" w14:textId="77777777" w:rsidTr="00DF5E46">
        <w:tc>
          <w:tcPr>
            <w:tcW w:w="3119" w:type="dxa"/>
          </w:tcPr>
          <w:p w14:paraId="10858DF0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E-mail: </w:t>
            </w:r>
          </w:p>
        </w:tc>
        <w:tc>
          <w:tcPr>
            <w:tcW w:w="6241" w:type="dxa"/>
          </w:tcPr>
          <w:p w14:paraId="6EA2E54F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48FEF47A" w14:textId="62086EDA" w:rsidTr="00DF5E46">
        <w:tc>
          <w:tcPr>
            <w:tcW w:w="3119" w:type="dxa"/>
          </w:tcPr>
          <w:p w14:paraId="1DB0E8F3" w14:textId="1CE584DC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Occupation: </w:t>
            </w:r>
          </w:p>
        </w:tc>
        <w:tc>
          <w:tcPr>
            <w:tcW w:w="6241" w:type="dxa"/>
          </w:tcPr>
          <w:p w14:paraId="26E56275" w14:textId="2C26A804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3A880407" w14:textId="77777777" w:rsidTr="00DF5E46">
        <w:tc>
          <w:tcPr>
            <w:tcW w:w="3119" w:type="dxa"/>
          </w:tcPr>
          <w:p w14:paraId="77F5BB37" w14:textId="77777777" w:rsidR="00C772DD" w:rsidRPr="00C772DD" w:rsidRDefault="00C772DD" w:rsidP="00DF5E46">
            <w:pPr>
              <w:pStyle w:val="NoSpacing"/>
              <w:rPr>
                <w:b/>
                <w:sz w:val="22"/>
                <w:szCs w:val="22"/>
                <w:lang w:val="en-US"/>
              </w:rPr>
            </w:pPr>
            <w:r w:rsidRPr="00C772DD">
              <w:rPr>
                <w:b/>
                <w:sz w:val="22"/>
                <w:szCs w:val="22"/>
                <w:lang w:val="en-US"/>
              </w:rPr>
              <w:t xml:space="preserve">Special needs (e.g. diet, disability, vegetarian, anything else the organizers should know): </w:t>
            </w:r>
          </w:p>
        </w:tc>
        <w:tc>
          <w:tcPr>
            <w:tcW w:w="6241" w:type="dxa"/>
          </w:tcPr>
          <w:p w14:paraId="291C3773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0F64CD" w14:textId="77777777" w:rsidR="00C772DD" w:rsidRPr="0043082B" w:rsidRDefault="00C772DD" w:rsidP="00C772DD">
      <w:pPr>
        <w:tabs>
          <w:tab w:val="num" w:pos="284"/>
        </w:tabs>
        <w:ind w:right="709"/>
        <w:jc w:val="both"/>
        <w:rPr>
          <w:rFonts w:ascii="Arial" w:hAnsi="Arial" w:cs="Arial"/>
          <w:b/>
        </w:rPr>
      </w:pPr>
    </w:p>
    <w:p w14:paraId="5C9AC14C" w14:textId="47B55AFA" w:rsidR="00C772DD" w:rsidRDefault="00C772DD" w:rsidP="00C772DD">
      <w:pPr>
        <w:tabs>
          <w:tab w:val="num" w:pos="0"/>
        </w:tabs>
        <w:ind w:righ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2DD">
        <w:rPr>
          <w:rFonts w:ascii="Times New Roman" w:hAnsi="Times New Roman" w:cs="Times New Roman"/>
          <w:b/>
          <w:sz w:val="22"/>
          <w:szCs w:val="22"/>
        </w:rPr>
        <w:t>Organisation/School/Professional College/University:</w:t>
      </w:r>
    </w:p>
    <w:p w14:paraId="5D4706D2" w14:textId="77777777" w:rsidR="00C772DD" w:rsidRPr="00C772DD" w:rsidRDefault="00C772DD" w:rsidP="00C772DD">
      <w:pPr>
        <w:tabs>
          <w:tab w:val="num" w:pos="0"/>
        </w:tabs>
        <w:ind w:righ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5850"/>
      </w:tblGrid>
      <w:tr w:rsidR="00C772DD" w:rsidRPr="00C772DD" w14:paraId="3514EDBB" w14:textId="77777777" w:rsidTr="00DF5E46">
        <w:tc>
          <w:tcPr>
            <w:tcW w:w="3780" w:type="dxa"/>
          </w:tcPr>
          <w:p w14:paraId="37F65C9F" w14:textId="77777777" w:rsidR="00C772DD" w:rsidRPr="00C772DD" w:rsidRDefault="00C772DD" w:rsidP="00DF5E46">
            <w:pPr>
              <w:pStyle w:val="NoSpacing"/>
              <w:rPr>
                <w:b/>
                <w:sz w:val="22"/>
                <w:szCs w:val="22"/>
                <w:lang w:val="en-US"/>
              </w:rPr>
            </w:pPr>
            <w:r w:rsidRPr="00C772DD">
              <w:rPr>
                <w:b/>
                <w:sz w:val="22"/>
                <w:szCs w:val="22"/>
                <w:lang w:val="en-US"/>
              </w:rPr>
              <w:t xml:space="preserve">Name of your organization: </w:t>
            </w:r>
          </w:p>
          <w:p w14:paraId="014C1BB4" w14:textId="77777777" w:rsidR="00C772DD" w:rsidRPr="00C772DD" w:rsidRDefault="00C772DD" w:rsidP="00DF5E46">
            <w:pPr>
              <w:pStyle w:val="NoSpacing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50" w:type="dxa"/>
          </w:tcPr>
          <w:p w14:paraId="5FCF76FF" w14:textId="77777777" w:rsidR="00C772DD" w:rsidRPr="00C772DD" w:rsidRDefault="00C772DD" w:rsidP="00DF5E46">
            <w:pPr>
              <w:tabs>
                <w:tab w:val="num" w:pos="284"/>
              </w:tabs>
              <w:ind w:right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72DD" w:rsidRPr="00C772DD" w14:paraId="478D5B3A" w14:textId="77777777" w:rsidTr="00DF5E46">
        <w:tc>
          <w:tcPr>
            <w:tcW w:w="3780" w:type="dxa"/>
          </w:tcPr>
          <w:p w14:paraId="7EF0DCBF" w14:textId="77777777" w:rsidR="00C772DD" w:rsidRPr="00C772DD" w:rsidRDefault="00C772DD" w:rsidP="00DF5E46">
            <w:pPr>
              <w:pStyle w:val="NoSpacing"/>
              <w:rPr>
                <w:b/>
                <w:sz w:val="22"/>
                <w:szCs w:val="22"/>
                <w:lang w:val="en-US"/>
              </w:rPr>
            </w:pPr>
            <w:r w:rsidRPr="00C772DD">
              <w:rPr>
                <w:b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5850" w:type="dxa"/>
          </w:tcPr>
          <w:p w14:paraId="795185F7" w14:textId="77777777" w:rsidR="00C772DD" w:rsidRPr="00C772DD" w:rsidRDefault="00C772DD" w:rsidP="00DF5E46">
            <w:pPr>
              <w:tabs>
                <w:tab w:val="num" w:pos="284"/>
              </w:tabs>
              <w:ind w:right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72DD" w:rsidRPr="00C772DD" w14:paraId="5E985731" w14:textId="77777777" w:rsidTr="00DF5E46">
        <w:tc>
          <w:tcPr>
            <w:tcW w:w="3780" w:type="dxa"/>
          </w:tcPr>
          <w:p w14:paraId="14F19BB6" w14:textId="6218170B" w:rsidR="00C772DD" w:rsidRPr="00C772DD" w:rsidRDefault="00C772DD" w:rsidP="00DF5E46">
            <w:pPr>
              <w:pStyle w:val="NoSpacing"/>
              <w:rPr>
                <w:b/>
                <w:sz w:val="22"/>
                <w:szCs w:val="22"/>
                <w:lang w:val="en-US"/>
              </w:rPr>
            </w:pPr>
            <w:r w:rsidRPr="00C772DD">
              <w:rPr>
                <w:b/>
                <w:sz w:val="22"/>
                <w:szCs w:val="22"/>
                <w:lang w:val="en-US"/>
              </w:rPr>
              <w:t xml:space="preserve">Website:  </w:t>
            </w:r>
          </w:p>
        </w:tc>
        <w:tc>
          <w:tcPr>
            <w:tcW w:w="5850" w:type="dxa"/>
          </w:tcPr>
          <w:p w14:paraId="13EF4E37" w14:textId="77777777" w:rsidR="00C772DD" w:rsidRPr="00C772DD" w:rsidRDefault="00C772DD" w:rsidP="00DF5E46">
            <w:pPr>
              <w:tabs>
                <w:tab w:val="num" w:pos="284"/>
              </w:tabs>
              <w:ind w:right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72DD" w:rsidRPr="00C772DD" w14:paraId="3D02D377" w14:textId="77777777" w:rsidTr="00DF5E46">
        <w:trPr>
          <w:trHeight w:val="350"/>
        </w:trPr>
        <w:tc>
          <w:tcPr>
            <w:tcW w:w="3780" w:type="dxa"/>
          </w:tcPr>
          <w:p w14:paraId="1555CA05" w14:textId="77777777" w:rsidR="00C772DD" w:rsidRPr="00C772DD" w:rsidRDefault="00C772DD" w:rsidP="00DF5E46">
            <w:pPr>
              <w:tabs>
                <w:tab w:val="num" w:pos="284"/>
              </w:tabs>
              <w:ind w:right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E-mail address: </w:t>
            </w:r>
          </w:p>
        </w:tc>
        <w:tc>
          <w:tcPr>
            <w:tcW w:w="5850" w:type="dxa"/>
          </w:tcPr>
          <w:p w14:paraId="1733E5C7" w14:textId="77777777" w:rsidR="00C772DD" w:rsidRPr="00C772DD" w:rsidRDefault="00C772DD" w:rsidP="00DF5E46">
            <w:pPr>
              <w:tabs>
                <w:tab w:val="num" w:pos="284"/>
              </w:tabs>
              <w:ind w:right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72DD" w:rsidRPr="00C772DD" w14:paraId="758FB31B" w14:textId="77777777" w:rsidTr="00DF5E46">
        <w:tc>
          <w:tcPr>
            <w:tcW w:w="3780" w:type="dxa"/>
          </w:tcPr>
          <w:p w14:paraId="307763B5" w14:textId="76AB3BAB" w:rsidR="00C772DD" w:rsidRPr="00C772DD" w:rsidRDefault="00C772DD" w:rsidP="00AF60EE">
            <w:pPr>
              <w:pStyle w:val="NoSpacing"/>
              <w:rPr>
                <w:b/>
                <w:sz w:val="22"/>
                <w:szCs w:val="22"/>
                <w:lang w:val="en-US"/>
              </w:rPr>
            </w:pPr>
            <w:r w:rsidRPr="00C772DD">
              <w:rPr>
                <w:b/>
                <w:sz w:val="22"/>
                <w:szCs w:val="22"/>
                <w:lang w:val="en-US"/>
              </w:rPr>
              <w:t>My position in organization (student, intern, volunteer,</w:t>
            </w:r>
            <w:r w:rsidR="00AF60EE">
              <w:rPr>
                <w:b/>
                <w:sz w:val="22"/>
                <w:szCs w:val="22"/>
                <w:lang w:val="en-US"/>
              </w:rPr>
              <w:t xml:space="preserve"> employed</w:t>
            </w:r>
            <w:r w:rsidRPr="00C772DD">
              <w:rPr>
                <w:b/>
                <w:sz w:val="22"/>
                <w:szCs w:val="22"/>
                <w:lang w:val="en-US"/>
              </w:rPr>
              <w:t xml:space="preserve"> etc.):</w:t>
            </w:r>
          </w:p>
        </w:tc>
        <w:tc>
          <w:tcPr>
            <w:tcW w:w="5850" w:type="dxa"/>
          </w:tcPr>
          <w:p w14:paraId="6F38EAAC" w14:textId="77777777" w:rsidR="00C772DD" w:rsidRPr="00C772DD" w:rsidRDefault="00C772DD" w:rsidP="00DF5E46">
            <w:pPr>
              <w:tabs>
                <w:tab w:val="num" w:pos="284"/>
              </w:tabs>
              <w:ind w:right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4D6FEEF" w14:textId="77777777" w:rsidR="00C772DD" w:rsidRPr="0043082B" w:rsidRDefault="00C772DD" w:rsidP="00C772DD">
      <w:pPr>
        <w:pStyle w:val="NoSpacing"/>
        <w:rPr>
          <w:rFonts w:ascii="Arial" w:hAnsi="Arial" w:cs="Arial"/>
          <w:b/>
          <w:lang w:val="en-US"/>
        </w:rPr>
      </w:pPr>
    </w:p>
    <w:p w14:paraId="66FECE7E" w14:textId="77777777" w:rsidR="00C772DD" w:rsidRPr="00C772DD" w:rsidRDefault="00C772DD" w:rsidP="00C772DD">
      <w:pPr>
        <w:pStyle w:val="NoSpacing"/>
        <w:rPr>
          <w:b/>
          <w:sz w:val="22"/>
          <w:szCs w:val="22"/>
          <w:lang w:val="en-US"/>
        </w:rPr>
      </w:pPr>
      <w:r w:rsidRPr="00C772DD">
        <w:rPr>
          <w:b/>
          <w:sz w:val="22"/>
          <w:szCs w:val="22"/>
          <w:lang w:val="en-US"/>
        </w:rPr>
        <w:t xml:space="preserve">Level of English: 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0"/>
        <w:gridCol w:w="6570"/>
      </w:tblGrid>
      <w:tr w:rsidR="00C772DD" w:rsidRPr="00C772DD" w14:paraId="550B8F39" w14:textId="77777777" w:rsidTr="00DF5E46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FF2E2" w14:textId="77777777" w:rsidR="00C772DD" w:rsidRDefault="00C772DD" w:rsidP="00DF5E46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Language </w:t>
            </w:r>
          </w:p>
          <w:p w14:paraId="2994DF8F" w14:textId="7B7CCC07" w:rsidR="00C772DD" w:rsidRPr="00C772DD" w:rsidRDefault="00C772DD" w:rsidP="00C772DD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Describe your ability to communicate in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English </w:t>
            </w:r>
            <w:r w:rsidRPr="00C772D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5844B667" w14:textId="77777777" w:rsidR="00C772DD" w:rsidRPr="00C772DD" w:rsidRDefault="00C772DD" w:rsidP="00C772DD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E275" w14:textId="67F52095" w:rsidR="00C772DD" w:rsidRPr="00C772DD" w:rsidRDefault="00C772DD" w:rsidP="00DF5E4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A890406" w14:textId="77777777" w:rsidR="00C772DD" w:rsidRDefault="00C772DD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256C3EBC" w14:textId="77777777" w:rsidR="00C772DD" w:rsidRDefault="00C772DD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44AF82FF" w14:textId="77777777" w:rsidR="00C772DD" w:rsidRDefault="00C772DD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1C413C2B" w14:textId="5C1664B6" w:rsidR="00C772DD" w:rsidRDefault="00C772DD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622286C3" w14:textId="77777777" w:rsidR="00AF60EE" w:rsidRDefault="00AF60EE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0DADF4B2" w14:textId="77777777" w:rsidR="00C772DD" w:rsidRDefault="00C772DD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6591178B" w14:textId="77777777" w:rsidR="00C772DD" w:rsidRDefault="00C772DD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0A412942" w14:textId="77777777" w:rsidR="00C772DD" w:rsidRDefault="00C772DD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444819D2" w14:textId="00D882D3" w:rsidR="00C772DD" w:rsidRPr="00C772DD" w:rsidRDefault="00C772DD" w:rsidP="00C772DD">
      <w:pPr>
        <w:tabs>
          <w:tab w:val="left" w:pos="720"/>
        </w:tabs>
        <w:rPr>
          <w:rFonts w:ascii="Times New Roman" w:hAnsi="Times New Roman" w:cs="Times New Roman"/>
          <w:b/>
          <w:bCs/>
          <w:smallCaps/>
          <w:spacing w:val="48"/>
          <w:sz w:val="22"/>
          <w:szCs w:val="22"/>
          <w:u w:val="single"/>
        </w:rPr>
      </w:pPr>
      <w:r w:rsidRPr="00C772DD">
        <w:rPr>
          <w:rFonts w:ascii="Times New Roman" w:hAnsi="Times New Roman" w:cs="Times New Roman"/>
          <w:b/>
          <w:bCs/>
          <w:smallCaps/>
          <w:spacing w:val="48"/>
          <w:sz w:val="22"/>
          <w:szCs w:val="22"/>
          <w:u w:val="single"/>
        </w:rPr>
        <w:t xml:space="preserve">Motivation </w:t>
      </w:r>
    </w:p>
    <w:p w14:paraId="0D1F94D3" w14:textId="77777777" w:rsidR="00C772DD" w:rsidRPr="00C772DD" w:rsidRDefault="00C772DD" w:rsidP="00C772DD">
      <w:pPr>
        <w:tabs>
          <w:tab w:val="left" w:pos="720"/>
        </w:tabs>
        <w:rPr>
          <w:rFonts w:ascii="Times New Roman" w:hAnsi="Times New Roman" w:cs="Times New Roman"/>
          <w:b/>
          <w:bCs/>
          <w:smallCaps/>
          <w:spacing w:val="48"/>
          <w:sz w:val="22"/>
          <w:szCs w:val="22"/>
          <w:u w:val="single"/>
        </w:rPr>
      </w:pPr>
    </w:p>
    <w:p w14:paraId="1D13591F" w14:textId="221CFD91" w:rsidR="00C772DD" w:rsidRDefault="00C772DD" w:rsidP="00C772D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C772DD">
        <w:rPr>
          <w:rFonts w:ascii="Times New Roman" w:hAnsi="Times New Roman" w:cs="Times New Roman"/>
          <w:sz w:val="22"/>
          <w:szCs w:val="22"/>
        </w:rPr>
        <w:t xml:space="preserve">Please answer the questions below </w:t>
      </w:r>
      <w:r w:rsidRPr="00C772DD">
        <w:rPr>
          <w:rFonts w:ascii="Times New Roman" w:hAnsi="Times New Roman" w:cs="Times New Roman"/>
          <w:i/>
          <w:sz w:val="22"/>
          <w:szCs w:val="22"/>
        </w:rPr>
        <w:t xml:space="preserve">(no more than </w:t>
      </w:r>
      <w:r w:rsidR="00AF60EE">
        <w:rPr>
          <w:rFonts w:ascii="Times New Roman" w:hAnsi="Times New Roman" w:cs="Times New Roman"/>
          <w:i/>
          <w:sz w:val="22"/>
          <w:szCs w:val="22"/>
        </w:rPr>
        <w:t>two</w:t>
      </w:r>
      <w:r w:rsidR="00AF60EE" w:rsidRPr="00C772D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772DD">
        <w:rPr>
          <w:rFonts w:ascii="Times New Roman" w:hAnsi="Times New Roman" w:cs="Times New Roman"/>
          <w:i/>
          <w:sz w:val="22"/>
          <w:szCs w:val="22"/>
        </w:rPr>
        <w:t>page</w:t>
      </w:r>
      <w:r w:rsidR="00AF60EE">
        <w:rPr>
          <w:rFonts w:ascii="Times New Roman" w:hAnsi="Times New Roman" w:cs="Times New Roman"/>
          <w:i/>
          <w:sz w:val="22"/>
          <w:szCs w:val="22"/>
        </w:rPr>
        <w:t>s</w:t>
      </w:r>
      <w:r w:rsidRPr="00C772DD">
        <w:rPr>
          <w:rFonts w:ascii="Times New Roman" w:hAnsi="Times New Roman" w:cs="Times New Roman"/>
          <w:i/>
          <w:sz w:val="22"/>
          <w:szCs w:val="22"/>
        </w:rPr>
        <w:t xml:space="preserve"> max for all questions)</w:t>
      </w:r>
      <w:r w:rsidRPr="00C772DD">
        <w:rPr>
          <w:rFonts w:ascii="Times New Roman" w:hAnsi="Times New Roman" w:cs="Times New Roman"/>
          <w:sz w:val="22"/>
          <w:szCs w:val="22"/>
        </w:rPr>
        <w:t>:</w:t>
      </w:r>
    </w:p>
    <w:p w14:paraId="701F5FBD" w14:textId="77777777" w:rsidR="00C772DD" w:rsidRPr="00C772DD" w:rsidRDefault="00C772DD" w:rsidP="00C772D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28842026" w14:textId="4D3873A0" w:rsidR="00C772DD" w:rsidRDefault="00C772DD" w:rsidP="00C772DD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C772DD">
        <w:rPr>
          <w:rFonts w:ascii="Times New Roman" w:hAnsi="Times New Roman" w:cs="Times New Roman"/>
          <w:b/>
          <w:sz w:val="22"/>
          <w:szCs w:val="22"/>
        </w:rPr>
        <w:t>What is your motivation for taking part in th</w:t>
      </w:r>
      <w:r w:rsidR="00AF60EE">
        <w:rPr>
          <w:rFonts w:ascii="Times New Roman" w:hAnsi="Times New Roman" w:cs="Times New Roman"/>
          <w:b/>
          <w:sz w:val="22"/>
          <w:szCs w:val="22"/>
        </w:rPr>
        <w:t>is project</w:t>
      </w:r>
      <w:r w:rsidRPr="00C772DD">
        <w:rPr>
          <w:rFonts w:ascii="Times New Roman" w:hAnsi="Times New Roman" w:cs="Times New Roman"/>
          <w:b/>
          <w:sz w:val="22"/>
          <w:szCs w:val="22"/>
        </w:rPr>
        <w:t>?</w:t>
      </w:r>
    </w:p>
    <w:p w14:paraId="52C4E288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2EA274F3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296D50E4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108FE34C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7B0F93B4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1FA249F8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2FFC6006" w14:textId="77777777" w:rsidR="00C772DD" w:rsidRPr="00C772DD" w:rsidRDefault="00C772DD" w:rsidP="00C772DD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76C20FB7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76E047FF" w14:textId="09B893B3" w:rsidR="00C772DD" w:rsidRDefault="00C772DD" w:rsidP="00C772DD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C772DD">
        <w:rPr>
          <w:rFonts w:ascii="Times New Roman" w:hAnsi="Times New Roman" w:cs="Times New Roman"/>
          <w:b/>
          <w:sz w:val="22"/>
          <w:szCs w:val="22"/>
        </w:rPr>
        <w:t xml:space="preserve">Have you participated in other similar </w:t>
      </w:r>
      <w:r w:rsidR="00AF60EE">
        <w:rPr>
          <w:rFonts w:ascii="Times New Roman" w:hAnsi="Times New Roman" w:cs="Times New Roman"/>
          <w:b/>
          <w:sz w:val="22"/>
          <w:szCs w:val="22"/>
        </w:rPr>
        <w:t>projects</w:t>
      </w:r>
      <w:r w:rsidRPr="00C772DD">
        <w:rPr>
          <w:rFonts w:ascii="Times New Roman" w:hAnsi="Times New Roman" w:cs="Times New Roman"/>
          <w:b/>
          <w:sz w:val="22"/>
          <w:szCs w:val="22"/>
        </w:rPr>
        <w:t xml:space="preserve">? If yes, please specify.  </w:t>
      </w:r>
    </w:p>
    <w:p w14:paraId="2DF8A6C4" w14:textId="77777777" w:rsidR="00C772DD" w:rsidRPr="00C772DD" w:rsidRDefault="00C772DD" w:rsidP="00C772DD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0DE1E41B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61C500A9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5DB73852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58F89554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7FFC911B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1757AB3A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538594CD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46AA5BC8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7AFAFADB" w14:textId="556938C2" w:rsidR="00C772DD" w:rsidRDefault="00AF60EE" w:rsidP="00C772DD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How do you intend to apply the learnings after the termination of the project?</w:t>
      </w:r>
    </w:p>
    <w:p w14:paraId="40B33EB2" w14:textId="77777777" w:rsidR="007774FB" w:rsidRDefault="007774FB" w:rsidP="007774FB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1FD738A6" w14:textId="77777777" w:rsidR="007774FB" w:rsidRDefault="007774FB" w:rsidP="007774FB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1EA4FDB1" w14:textId="77777777" w:rsidR="007774FB" w:rsidRDefault="007774FB" w:rsidP="007774FB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3AA52A6B" w14:textId="77777777" w:rsidR="007774FB" w:rsidRDefault="007774FB" w:rsidP="007774FB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6D5930C5" w14:textId="77777777" w:rsidR="007774FB" w:rsidRPr="007774FB" w:rsidRDefault="007774FB" w:rsidP="007774FB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27E91112" w14:textId="77777777" w:rsidR="00AF60EE" w:rsidRDefault="00AF60EE" w:rsidP="00AF60EE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C772DD">
        <w:rPr>
          <w:rFonts w:ascii="Times New Roman" w:hAnsi="Times New Roman" w:cs="Times New Roman"/>
          <w:b/>
          <w:sz w:val="22"/>
          <w:szCs w:val="22"/>
        </w:rPr>
        <w:t xml:space="preserve">How do you transfer your learning to your community/peers/organisation? </w:t>
      </w:r>
    </w:p>
    <w:p w14:paraId="09768CFD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Arial" w:hAnsi="Arial" w:cs="Arial"/>
          <w:b/>
        </w:rPr>
      </w:pPr>
    </w:p>
    <w:p w14:paraId="240B68E7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Arial" w:hAnsi="Arial" w:cs="Arial"/>
          <w:b/>
        </w:rPr>
      </w:pPr>
    </w:p>
    <w:p w14:paraId="64C43916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Arial" w:hAnsi="Arial" w:cs="Arial"/>
          <w:b/>
        </w:rPr>
      </w:pPr>
    </w:p>
    <w:p w14:paraId="56CEF2A8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Arial" w:hAnsi="Arial" w:cs="Arial"/>
          <w:b/>
        </w:rPr>
      </w:pPr>
    </w:p>
    <w:p w14:paraId="5C4005EC" w14:textId="77777777" w:rsidR="00C772DD" w:rsidRPr="00C772DD" w:rsidRDefault="00C772DD" w:rsidP="00C772DD">
      <w:pPr>
        <w:tabs>
          <w:tab w:val="left" w:pos="360"/>
          <w:tab w:val="left" w:pos="720"/>
        </w:tabs>
        <w:suppressAutoHyphens/>
        <w:rPr>
          <w:rFonts w:ascii="Arial" w:hAnsi="Arial" w:cs="Arial"/>
          <w:b/>
        </w:rPr>
      </w:pPr>
    </w:p>
    <w:p w14:paraId="2D8F5F15" w14:textId="77777777" w:rsidR="00C772DD" w:rsidRDefault="00C772DD" w:rsidP="00C772DD">
      <w:pPr>
        <w:pStyle w:val="BodyText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3F41375" w14:textId="77777777" w:rsidR="00C772DD" w:rsidRDefault="00C772DD" w:rsidP="00C772DD">
      <w:pPr>
        <w:pStyle w:val="BodyText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59B315D" w14:textId="77777777" w:rsidR="00C772DD" w:rsidRPr="0043082B" w:rsidRDefault="00C772DD" w:rsidP="00C772DD">
      <w:pPr>
        <w:pStyle w:val="BodyText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03F74D4" w14:textId="23A289BA" w:rsidR="00C772DD" w:rsidRDefault="00C772DD" w:rsidP="00C772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bCs/>
        </w:rPr>
      </w:pPr>
      <w:r w:rsidRPr="0043082B">
        <w:rPr>
          <w:rFonts w:ascii="Arial" w:hAnsi="Arial" w:cs="Arial"/>
          <w:b/>
          <w:bCs/>
        </w:rPr>
        <w:t xml:space="preserve">Please submit your application by e-mail and send to: </w:t>
      </w:r>
    </w:p>
    <w:p w14:paraId="58ACB1D8" w14:textId="0D96A899" w:rsidR="00C772DD" w:rsidRPr="0043082B" w:rsidRDefault="00A03481" w:rsidP="00C772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bCs/>
        </w:rPr>
      </w:pPr>
      <w:r w:rsidRPr="00A03481">
        <w:rPr>
          <w:rFonts w:ascii="Times New Roman" w:hAnsi="Times New Roman" w:cs="Times New Roman"/>
          <w:color w:val="0000FF" w:themeColor="hyperlink"/>
          <w:u w:val="single"/>
          <w:shd w:val="clear" w:color="auto" w:fill="FFFFFF"/>
        </w:rPr>
        <w:t>cep@cep.edu.rs</w:t>
      </w:r>
    </w:p>
    <w:p w14:paraId="33722314" w14:textId="7B02CF9D" w:rsidR="00EE1CB3" w:rsidRPr="00C772DD" w:rsidRDefault="00C772DD" w:rsidP="00C772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bCs/>
        </w:rPr>
      </w:pPr>
      <w:r w:rsidRPr="0043082B">
        <w:rPr>
          <w:rFonts w:ascii="Arial" w:hAnsi="Arial" w:cs="Arial"/>
          <w:b/>
          <w:bCs/>
        </w:rPr>
        <w:t>Please respect the deadline.</w:t>
      </w:r>
    </w:p>
    <w:p w14:paraId="36A88795" w14:textId="0D946FFE" w:rsidR="008B24E8" w:rsidRPr="008B3216" w:rsidRDefault="008B24E8" w:rsidP="008B3216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kern w:val="1"/>
          <w:sz w:val="21"/>
          <w:szCs w:val="21"/>
        </w:rPr>
      </w:pPr>
    </w:p>
    <w:sectPr w:rsidR="008B24E8" w:rsidRPr="008B3216" w:rsidSect="000C294F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738F" w14:textId="77777777" w:rsidR="003A2642" w:rsidRDefault="003A2642" w:rsidP="00B41BB7">
      <w:r>
        <w:separator/>
      </w:r>
    </w:p>
  </w:endnote>
  <w:endnote w:type="continuationSeparator" w:id="0">
    <w:p w14:paraId="04C5EBC4" w14:textId="77777777" w:rsidR="003A2642" w:rsidRDefault="003A2642" w:rsidP="00B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8786" w14:textId="77777777" w:rsidR="00512B5E" w:rsidRPr="00512B5E" w:rsidRDefault="00512B5E" w:rsidP="00512B5E">
    <w:pPr>
      <w:ind w:left="-709" w:right="-432"/>
      <w:jc w:val="both"/>
      <w:rPr>
        <w:rFonts w:ascii="Times New Roman" w:hAnsi="Times New Roman" w:cs="Times New Roman"/>
        <w:i/>
        <w:iCs/>
        <w:sz w:val="16"/>
        <w:szCs w:val="16"/>
      </w:rPr>
    </w:pPr>
    <w:r w:rsidRPr="00512B5E">
      <w:rPr>
        <w:rFonts w:ascii="Times New Roman" w:hAnsi="Times New Roman" w:cs="Times New Roman"/>
        <w:i/>
        <w:iCs/>
        <w:sz w:val="16"/>
        <w:szCs w:val="16"/>
      </w:rPr>
      <w:t>CCIS is supported by RYCO. The content of this information sheet is the sole responsibility of CCIS and does not necessarily present the views of RYCO.</w:t>
    </w:r>
  </w:p>
  <w:p w14:paraId="77B50D46" w14:textId="77777777" w:rsidR="00512B5E" w:rsidRDefault="00512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2FE33" w14:textId="77777777" w:rsidR="003A2642" w:rsidRDefault="003A2642" w:rsidP="00B41BB7">
      <w:r>
        <w:separator/>
      </w:r>
    </w:p>
  </w:footnote>
  <w:footnote w:type="continuationSeparator" w:id="0">
    <w:p w14:paraId="566889EC" w14:textId="77777777" w:rsidR="003A2642" w:rsidRDefault="003A2642" w:rsidP="00B4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F18F" w14:textId="77777777" w:rsidR="00C269D2" w:rsidRDefault="003A2642">
    <w:pPr>
      <w:pStyle w:val="Header"/>
    </w:pPr>
    <w:sdt>
      <w:sdtPr>
        <w:id w:val="171999623"/>
        <w:placeholder>
          <w:docPart w:val="6A8DCEEEC99DBE4DB9EB071826E55C13"/>
        </w:placeholder>
        <w:temporary/>
        <w:showingPlcHdr/>
      </w:sdtPr>
      <w:sdtEndPr/>
      <w:sdtContent>
        <w:r w:rsidR="00C269D2">
          <w:t>[Type text]</w:t>
        </w:r>
      </w:sdtContent>
    </w:sdt>
    <w:r w:rsidR="00C269D2">
      <w:ptab w:relativeTo="margin" w:alignment="center" w:leader="none"/>
    </w:r>
    <w:sdt>
      <w:sdtPr>
        <w:id w:val="171999624"/>
        <w:placeholder>
          <w:docPart w:val="A71BC01532845F4D9DAB753413C6656A"/>
        </w:placeholder>
        <w:temporary/>
        <w:showingPlcHdr/>
      </w:sdtPr>
      <w:sdtEndPr/>
      <w:sdtContent>
        <w:r w:rsidR="00C269D2">
          <w:t>[Type text]</w:t>
        </w:r>
      </w:sdtContent>
    </w:sdt>
    <w:r w:rsidR="00C269D2">
      <w:ptab w:relativeTo="margin" w:alignment="right" w:leader="none"/>
    </w:r>
    <w:sdt>
      <w:sdtPr>
        <w:id w:val="171999625"/>
        <w:placeholder>
          <w:docPart w:val="2A436E0634586D44BEB74A6FBC7A354E"/>
        </w:placeholder>
        <w:temporary/>
        <w:showingPlcHdr/>
      </w:sdtPr>
      <w:sdtEndPr/>
      <w:sdtContent>
        <w:r w:rsidR="00C269D2">
          <w:t>[Type text]</w:t>
        </w:r>
      </w:sdtContent>
    </w:sdt>
  </w:p>
  <w:p w14:paraId="2C8CD51B" w14:textId="77777777" w:rsidR="00C269D2" w:rsidRDefault="00C26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5418" w14:textId="2321A025" w:rsidR="00512B5E" w:rsidRDefault="00512B5E">
    <w:pPr>
      <w:pStyle w:val="Header"/>
    </w:pPr>
    <w:r>
      <w:rPr>
        <w:noProof/>
        <w:lang w:val="en-US"/>
      </w:rPr>
      <w:drawing>
        <wp:inline distT="0" distB="0" distL="0" distR="0" wp14:anchorId="33F9F364" wp14:editId="6D15D416">
          <wp:extent cx="594027" cy="77400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SK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220" cy="80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729B">
      <w:t xml:space="preserve">                         </w:t>
    </w:r>
    <w:r w:rsidR="00A12232">
      <w:rPr>
        <w:noProof/>
        <w:lang w:val="en-US"/>
      </w:rPr>
      <w:drawing>
        <wp:inline distT="0" distB="0" distL="0" distR="0" wp14:anchorId="5C0969A1" wp14:editId="73D02E1A">
          <wp:extent cx="1145540" cy="754359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803" cy="75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73729B">
      <w:t xml:space="preserve">             </w:t>
    </w:r>
    <w:r>
      <w:t xml:space="preserve">  </w:t>
    </w:r>
    <w:r>
      <w:rPr>
        <w:noProof/>
        <w:lang w:val="en-US"/>
      </w:rPr>
      <w:drawing>
        <wp:inline distT="0" distB="0" distL="0" distR="0" wp14:anchorId="07586684" wp14:editId="637A0D01">
          <wp:extent cx="833755" cy="850787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hort 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7022" cy="87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729B">
      <w:t xml:space="preserve">              </w:t>
    </w:r>
    <w:r w:rsidR="0073729B" w:rsidRPr="00512B5E">
      <w:rPr>
        <w:noProof/>
        <w:lang w:val="en-US"/>
      </w:rPr>
      <w:drawing>
        <wp:inline distT="0" distB="0" distL="0" distR="0" wp14:anchorId="7BF579B3" wp14:editId="134ABAAC">
          <wp:extent cx="992073" cy="92306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98548" cy="92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A"/>
    <w:multiLevelType w:val="hybridMultilevel"/>
    <w:tmpl w:val="0000000A"/>
    <w:lvl w:ilvl="0" w:tplc="69D217A6">
      <w:start w:val="1"/>
      <w:numFmt w:val="bullet"/>
      <w:lvlText w:val="•"/>
      <w:lvlJc w:val="left"/>
      <w:pPr>
        <w:ind w:left="720" w:hanging="360"/>
      </w:pPr>
    </w:lvl>
    <w:lvl w:ilvl="1" w:tplc="AFDC1C12">
      <w:start w:val="1"/>
      <w:numFmt w:val="decimal"/>
      <w:lvlText w:val=""/>
      <w:lvlJc w:val="left"/>
    </w:lvl>
    <w:lvl w:ilvl="2" w:tplc="4160648C">
      <w:start w:val="1"/>
      <w:numFmt w:val="decimal"/>
      <w:lvlText w:val=""/>
      <w:lvlJc w:val="left"/>
    </w:lvl>
    <w:lvl w:ilvl="3" w:tplc="C9507E84">
      <w:start w:val="1"/>
      <w:numFmt w:val="decimal"/>
      <w:lvlText w:val=""/>
      <w:lvlJc w:val="left"/>
    </w:lvl>
    <w:lvl w:ilvl="4" w:tplc="31284098">
      <w:start w:val="1"/>
      <w:numFmt w:val="decimal"/>
      <w:lvlText w:val=""/>
      <w:lvlJc w:val="left"/>
    </w:lvl>
    <w:lvl w:ilvl="5" w:tplc="6746617C">
      <w:start w:val="1"/>
      <w:numFmt w:val="decimal"/>
      <w:lvlText w:val=""/>
      <w:lvlJc w:val="left"/>
    </w:lvl>
    <w:lvl w:ilvl="6" w:tplc="5F5CB22A">
      <w:start w:val="1"/>
      <w:numFmt w:val="decimal"/>
      <w:lvlText w:val=""/>
      <w:lvlJc w:val="left"/>
    </w:lvl>
    <w:lvl w:ilvl="7" w:tplc="A86E1494">
      <w:start w:val="1"/>
      <w:numFmt w:val="decimal"/>
      <w:lvlText w:val=""/>
      <w:lvlJc w:val="left"/>
    </w:lvl>
    <w:lvl w:ilvl="8" w:tplc="BA7A61EC">
      <w:start w:val="1"/>
      <w:numFmt w:val="decimal"/>
      <w:lvlText w:val=""/>
      <w:lvlJc w:val="left"/>
    </w:lvl>
  </w:abstractNum>
  <w:abstractNum w:abstractNumId="4" w15:restartNumberingAfterBreak="0">
    <w:nsid w:val="0000000B"/>
    <w:multiLevelType w:val="hybridMultilevel"/>
    <w:tmpl w:val="0000000B"/>
    <w:lvl w:ilvl="0" w:tplc="2ABA9E3A">
      <w:start w:val="1"/>
      <w:numFmt w:val="bullet"/>
      <w:lvlText w:val="•"/>
      <w:lvlJc w:val="left"/>
      <w:pPr>
        <w:ind w:left="720" w:hanging="360"/>
      </w:pPr>
    </w:lvl>
    <w:lvl w:ilvl="1" w:tplc="8090BCF2">
      <w:start w:val="1"/>
      <w:numFmt w:val="decimal"/>
      <w:lvlText w:val=""/>
      <w:lvlJc w:val="left"/>
    </w:lvl>
    <w:lvl w:ilvl="2" w:tplc="3E025B14">
      <w:start w:val="1"/>
      <w:numFmt w:val="decimal"/>
      <w:lvlText w:val=""/>
      <w:lvlJc w:val="left"/>
    </w:lvl>
    <w:lvl w:ilvl="3" w:tplc="96DE6A26">
      <w:start w:val="1"/>
      <w:numFmt w:val="decimal"/>
      <w:lvlText w:val=""/>
      <w:lvlJc w:val="left"/>
    </w:lvl>
    <w:lvl w:ilvl="4" w:tplc="C4244316">
      <w:start w:val="1"/>
      <w:numFmt w:val="decimal"/>
      <w:lvlText w:val=""/>
      <w:lvlJc w:val="left"/>
    </w:lvl>
    <w:lvl w:ilvl="5" w:tplc="3022D492">
      <w:start w:val="1"/>
      <w:numFmt w:val="decimal"/>
      <w:lvlText w:val=""/>
      <w:lvlJc w:val="left"/>
    </w:lvl>
    <w:lvl w:ilvl="6" w:tplc="6236323C">
      <w:start w:val="1"/>
      <w:numFmt w:val="decimal"/>
      <w:lvlText w:val=""/>
      <w:lvlJc w:val="left"/>
    </w:lvl>
    <w:lvl w:ilvl="7" w:tplc="7F0C8B04">
      <w:start w:val="1"/>
      <w:numFmt w:val="decimal"/>
      <w:lvlText w:val=""/>
      <w:lvlJc w:val="left"/>
    </w:lvl>
    <w:lvl w:ilvl="8" w:tplc="7924EB98">
      <w:start w:val="1"/>
      <w:numFmt w:val="decimal"/>
      <w:lvlText w:val=""/>
      <w:lvlJc w:val="left"/>
    </w:lvl>
  </w:abstractNum>
  <w:abstractNum w:abstractNumId="5" w15:restartNumberingAfterBreak="0">
    <w:nsid w:val="07057C33"/>
    <w:multiLevelType w:val="multilevel"/>
    <w:tmpl w:val="9C94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725"/>
      </w:pPr>
    </w:lvl>
    <w:lvl w:ilvl="5">
      <w:start w:val="1"/>
      <w:numFmt w:val="decimal"/>
      <w:lvlText w:val="%1.%2.%3.%4.%5.%6."/>
      <w:lvlJc w:val="left"/>
      <w:pPr>
        <w:tabs>
          <w:tab w:val="num" w:pos="2143"/>
        </w:tabs>
        <w:ind w:left="2143" w:hanging="357"/>
      </w:p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358"/>
      </w:pPr>
    </w:lvl>
    <w:lvl w:ilvl="8">
      <w:start w:val="1"/>
      <w:numFmt w:val="decimal"/>
      <w:lvlText w:val="%1.%2.%3.%4.%5.%6.%7.%8.%9."/>
      <w:lvlJc w:val="left"/>
      <w:pPr>
        <w:tabs>
          <w:tab w:val="num" w:pos="3215"/>
        </w:tabs>
        <w:ind w:left="3215" w:hanging="357"/>
      </w:pPr>
    </w:lvl>
  </w:abstractNum>
  <w:abstractNum w:abstractNumId="6" w15:restartNumberingAfterBreak="0">
    <w:nsid w:val="09E53B34"/>
    <w:multiLevelType w:val="hybridMultilevel"/>
    <w:tmpl w:val="E3F60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5499F"/>
    <w:multiLevelType w:val="multilevel"/>
    <w:tmpl w:val="59A20870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5E3F38"/>
    <w:multiLevelType w:val="hybridMultilevel"/>
    <w:tmpl w:val="16BA3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4DE0"/>
    <w:multiLevelType w:val="hybridMultilevel"/>
    <w:tmpl w:val="94EEE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1016E"/>
    <w:multiLevelType w:val="hybridMultilevel"/>
    <w:tmpl w:val="FEF82E4C"/>
    <w:lvl w:ilvl="0" w:tplc="A3BE17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C1755"/>
    <w:multiLevelType w:val="hybridMultilevel"/>
    <w:tmpl w:val="C64C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761D2"/>
    <w:multiLevelType w:val="hybridMultilevel"/>
    <w:tmpl w:val="FBA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FDC1C12">
      <w:start w:val="1"/>
      <w:numFmt w:val="decimal"/>
      <w:lvlText w:val=""/>
      <w:lvlJc w:val="left"/>
    </w:lvl>
    <w:lvl w:ilvl="2" w:tplc="4160648C">
      <w:start w:val="1"/>
      <w:numFmt w:val="decimal"/>
      <w:lvlText w:val=""/>
      <w:lvlJc w:val="left"/>
    </w:lvl>
    <w:lvl w:ilvl="3" w:tplc="C9507E84">
      <w:start w:val="1"/>
      <w:numFmt w:val="decimal"/>
      <w:lvlText w:val=""/>
      <w:lvlJc w:val="left"/>
    </w:lvl>
    <w:lvl w:ilvl="4" w:tplc="31284098">
      <w:start w:val="1"/>
      <w:numFmt w:val="decimal"/>
      <w:lvlText w:val=""/>
      <w:lvlJc w:val="left"/>
    </w:lvl>
    <w:lvl w:ilvl="5" w:tplc="6746617C">
      <w:start w:val="1"/>
      <w:numFmt w:val="decimal"/>
      <w:lvlText w:val=""/>
      <w:lvlJc w:val="left"/>
    </w:lvl>
    <w:lvl w:ilvl="6" w:tplc="5F5CB22A">
      <w:start w:val="1"/>
      <w:numFmt w:val="decimal"/>
      <w:lvlText w:val=""/>
      <w:lvlJc w:val="left"/>
    </w:lvl>
    <w:lvl w:ilvl="7" w:tplc="A86E1494">
      <w:start w:val="1"/>
      <w:numFmt w:val="decimal"/>
      <w:lvlText w:val=""/>
      <w:lvlJc w:val="left"/>
    </w:lvl>
    <w:lvl w:ilvl="8" w:tplc="BA7A61EC">
      <w:start w:val="1"/>
      <w:numFmt w:val="decimal"/>
      <w:lvlText w:val=""/>
      <w:lvlJc w:val="left"/>
    </w:lvl>
  </w:abstractNum>
  <w:abstractNum w:abstractNumId="13" w15:restartNumberingAfterBreak="0">
    <w:nsid w:val="4E3338EC"/>
    <w:multiLevelType w:val="hybridMultilevel"/>
    <w:tmpl w:val="71206C5E"/>
    <w:lvl w:ilvl="0" w:tplc="D7B60DC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73CAA"/>
    <w:multiLevelType w:val="hybridMultilevel"/>
    <w:tmpl w:val="94AAAC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43E25"/>
    <w:multiLevelType w:val="hybridMultilevel"/>
    <w:tmpl w:val="B12095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4389F"/>
    <w:multiLevelType w:val="hybridMultilevel"/>
    <w:tmpl w:val="F43A0506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72C708DC"/>
    <w:multiLevelType w:val="hybridMultilevel"/>
    <w:tmpl w:val="0CA80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46831"/>
    <w:multiLevelType w:val="hybridMultilevel"/>
    <w:tmpl w:val="F8EAF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B308D"/>
    <w:multiLevelType w:val="hybridMultilevel"/>
    <w:tmpl w:val="94AAAC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19"/>
  </w:num>
  <w:num w:numId="7">
    <w:abstractNumId w:val="14"/>
  </w:num>
  <w:num w:numId="8">
    <w:abstractNumId w:val="13"/>
  </w:num>
  <w:num w:numId="9">
    <w:abstractNumId w:val="16"/>
  </w:num>
  <w:num w:numId="10">
    <w:abstractNumId w:val="18"/>
  </w:num>
  <w:num w:numId="11">
    <w:abstractNumId w:val="6"/>
  </w:num>
  <w:num w:numId="12">
    <w:abstractNumId w:val="17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C1"/>
    <w:rsid w:val="000044ED"/>
    <w:rsid w:val="00005001"/>
    <w:rsid w:val="00016006"/>
    <w:rsid w:val="00026B76"/>
    <w:rsid w:val="000347E5"/>
    <w:rsid w:val="000518C8"/>
    <w:rsid w:val="00051DB8"/>
    <w:rsid w:val="000526CE"/>
    <w:rsid w:val="00097EB0"/>
    <w:rsid w:val="000C294F"/>
    <w:rsid w:val="000F281D"/>
    <w:rsid w:val="000F6A00"/>
    <w:rsid w:val="0011634A"/>
    <w:rsid w:val="00142333"/>
    <w:rsid w:val="00175DE0"/>
    <w:rsid w:val="00194EC7"/>
    <w:rsid w:val="001D268E"/>
    <w:rsid w:val="001F10BC"/>
    <w:rsid w:val="00215003"/>
    <w:rsid w:val="002266B7"/>
    <w:rsid w:val="00233F9D"/>
    <w:rsid w:val="002407A8"/>
    <w:rsid w:val="0025750D"/>
    <w:rsid w:val="00283022"/>
    <w:rsid w:val="00285099"/>
    <w:rsid w:val="00297480"/>
    <w:rsid w:val="002A5542"/>
    <w:rsid w:val="002C13F2"/>
    <w:rsid w:val="002C4566"/>
    <w:rsid w:val="002C4C0C"/>
    <w:rsid w:val="002C577C"/>
    <w:rsid w:val="002D2CFD"/>
    <w:rsid w:val="002D6431"/>
    <w:rsid w:val="002E26C0"/>
    <w:rsid w:val="002E4A5E"/>
    <w:rsid w:val="002F6F42"/>
    <w:rsid w:val="00304DD6"/>
    <w:rsid w:val="003227FA"/>
    <w:rsid w:val="00340A01"/>
    <w:rsid w:val="003541B7"/>
    <w:rsid w:val="00354A82"/>
    <w:rsid w:val="003564E1"/>
    <w:rsid w:val="00384A71"/>
    <w:rsid w:val="003A0091"/>
    <w:rsid w:val="003A05B0"/>
    <w:rsid w:val="003A2642"/>
    <w:rsid w:val="003B6795"/>
    <w:rsid w:val="003C430D"/>
    <w:rsid w:val="003E7A5F"/>
    <w:rsid w:val="003F0C3F"/>
    <w:rsid w:val="004203CF"/>
    <w:rsid w:val="00424DCF"/>
    <w:rsid w:val="004349B3"/>
    <w:rsid w:val="00450919"/>
    <w:rsid w:val="004603EB"/>
    <w:rsid w:val="00470151"/>
    <w:rsid w:val="00473887"/>
    <w:rsid w:val="004B7F45"/>
    <w:rsid w:val="004C46E3"/>
    <w:rsid w:val="004C4786"/>
    <w:rsid w:val="004D36CF"/>
    <w:rsid w:val="004D5B0F"/>
    <w:rsid w:val="004E712A"/>
    <w:rsid w:val="00506482"/>
    <w:rsid w:val="00512B5E"/>
    <w:rsid w:val="00515DD5"/>
    <w:rsid w:val="005354B9"/>
    <w:rsid w:val="0055641B"/>
    <w:rsid w:val="005574BD"/>
    <w:rsid w:val="005806D9"/>
    <w:rsid w:val="0059442E"/>
    <w:rsid w:val="00594C58"/>
    <w:rsid w:val="005A0A09"/>
    <w:rsid w:val="005F0387"/>
    <w:rsid w:val="00621054"/>
    <w:rsid w:val="00642361"/>
    <w:rsid w:val="006432F0"/>
    <w:rsid w:val="00666BC1"/>
    <w:rsid w:val="00673BB5"/>
    <w:rsid w:val="006811A0"/>
    <w:rsid w:val="006841FC"/>
    <w:rsid w:val="0069367F"/>
    <w:rsid w:val="00697035"/>
    <w:rsid w:val="006C1230"/>
    <w:rsid w:val="006C2C5C"/>
    <w:rsid w:val="006E11F8"/>
    <w:rsid w:val="006E13DC"/>
    <w:rsid w:val="006E473E"/>
    <w:rsid w:val="006F583F"/>
    <w:rsid w:val="007074BC"/>
    <w:rsid w:val="0071060B"/>
    <w:rsid w:val="0071294C"/>
    <w:rsid w:val="0072258F"/>
    <w:rsid w:val="0073729B"/>
    <w:rsid w:val="00755473"/>
    <w:rsid w:val="007620BA"/>
    <w:rsid w:val="00765C6A"/>
    <w:rsid w:val="007774FB"/>
    <w:rsid w:val="007856C9"/>
    <w:rsid w:val="00796F17"/>
    <w:rsid w:val="007D0CCD"/>
    <w:rsid w:val="007D7CD8"/>
    <w:rsid w:val="007E577E"/>
    <w:rsid w:val="00801FFB"/>
    <w:rsid w:val="00813878"/>
    <w:rsid w:val="008238E3"/>
    <w:rsid w:val="00824831"/>
    <w:rsid w:val="008272E7"/>
    <w:rsid w:val="0083611E"/>
    <w:rsid w:val="00845C96"/>
    <w:rsid w:val="00856114"/>
    <w:rsid w:val="008A5270"/>
    <w:rsid w:val="008A60CF"/>
    <w:rsid w:val="008B24E8"/>
    <w:rsid w:val="008B3216"/>
    <w:rsid w:val="008C46EB"/>
    <w:rsid w:val="008F3C27"/>
    <w:rsid w:val="00943345"/>
    <w:rsid w:val="00963189"/>
    <w:rsid w:val="00963292"/>
    <w:rsid w:val="00974070"/>
    <w:rsid w:val="009A25A0"/>
    <w:rsid w:val="009B4068"/>
    <w:rsid w:val="009D5B50"/>
    <w:rsid w:val="009E1910"/>
    <w:rsid w:val="009F15F4"/>
    <w:rsid w:val="00A03481"/>
    <w:rsid w:val="00A12232"/>
    <w:rsid w:val="00A1291B"/>
    <w:rsid w:val="00A1376A"/>
    <w:rsid w:val="00A363B6"/>
    <w:rsid w:val="00A47FA5"/>
    <w:rsid w:val="00A800D9"/>
    <w:rsid w:val="00A9055F"/>
    <w:rsid w:val="00AC243B"/>
    <w:rsid w:val="00AD0FA7"/>
    <w:rsid w:val="00AE3D80"/>
    <w:rsid w:val="00AF60EE"/>
    <w:rsid w:val="00B34922"/>
    <w:rsid w:val="00B41BB7"/>
    <w:rsid w:val="00B41E5B"/>
    <w:rsid w:val="00B46A1B"/>
    <w:rsid w:val="00B60399"/>
    <w:rsid w:val="00B95760"/>
    <w:rsid w:val="00BC58C3"/>
    <w:rsid w:val="00BD2E66"/>
    <w:rsid w:val="00C00FE7"/>
    <w:rsid w:val="00C22996"/>
    <w:rsid w:val="00C251A1"/>
    <w:rsid w:val="00C264BD"/>
    <w:rsid w:val="00C269D2"/>
    <w:rsid w:val="00C33F21"/>
    <w:rsid w:val="00C51429"/>
    <w:rsid w:val="00C772DD"/>
    <w:rsid w:val="00CB015A"/>
    <w:rsid w:val="00CC0B9A"/>
    <w:rsid w:val="00CC3F8C"/>
    <w:rsid w:val="00CD08E1"/>
    <w:rsid w:val="00CE569B"/>
    <w:rsid w:val="00D03EE7"/>
    <w:rsid w:val="00D144FE"/>
    <w:rsid w:val="00D16351"/>
    <w:rsid w:val="00D529DB"/>
    <w:rsid w:val="00D76A5E"/>
    <w:rsid w:val="00D83150"/>
    <w:rsid w:val="00DC4973"/>
    <w:rsid w:val="00E002CA"/>
    <w:rsid w:val="00E02DC1"/>
    <w:rsid w:val="00E154F2"/>
    <w:rsid w:val="00E30164"/>
    <w:rsid w:val="00E3286D"/>
    <w:rsid w:val="00E347E0"/>
    <w:rsid w:val="00E40D1B"/>
    <w:rsid w:val="00E50AF8"/>
    <w:rsid w:val="00E72AE5"/>
    <w:rsid w:val="00E81930"/>
    <w:rsid w:val="00E81F87"/>
    <w:rsid w:val="00E95D3C"/>
    <w:rsid w:val="00E9792A"/>
    <w:rsid w:val="00EC43A2"/>
    <w:rsid w:val="00ED6FB6"/>
    <w:rsid w:val="00EE0E98"/>
    <w:rsid w:val="00EE1CB3"/>
    <w:rsid w:val="00F477E8"/>
    <w:rsid w:val="00F478B2"/>
    <w:rsid w:val="00F50DC9"/>
    <w:rsid w:val="00F96474"/>
    <w:rsid w:val="00FC1555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D9ED0"/>
  <w14:defaultImageDpi w14:val="300"/>
  <w15:docId w15:val="{91811937-619F-485C-BDDF-31793BE9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C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074B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A0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979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74B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264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B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5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69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69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9B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05001"/>
    <w:rPr>
      <w:lang w:val="en-GB"/>
    </w:rPr>
  </w:style>
  <w:style w:type="character" w:customStyle="1" w:styleId="InternetLink">
    <w:name w:val="Internet Link"/>
    <w:basedOn w:val="DefaultParagraphFont"/>
    <w:uiPriority w:val="99"/>
    <w:unhideWhenUsed/>
    <w:rsid w:val="006C2C5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6C2C5C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C2C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C772DD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C772DD"/>
    <w:rPr>
      <w:rFonts w:ascii="Times New Roman" w:eastAsia="Times New Roman" w:hAnsi="Times New Roman" w:cs="Times New Roman"/>
      <w:lang w:val="en-GB" w:eastAsia="ar-SA"/>
    </w:rPr>
  </w:style>
  <w:style w:type="paragraph" w:styleId="BodyText">
    <w:name w:val="Body Text"/>
    <w:basedOn w:val="Normal"/>
    <w:link w:val="BodyTextChar"/>
    <w:rsid w:val="00C772DD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val="de-DE" w:eastAsia="ar-SA"/>
    </w:rPr>
  </w:style>
  <w:style w:type="character" w:customStyle="1" w:styleId="BodyTextChar">
    <w:name w:val="Body Text Char"/>
    <w:basedOn w:val="DefaultParagraphFont"/>
    <w:link w:val="BodyText"/>
    <w:rsid w:val="00C772DD"/>
    <w:rPr>
      <w:rFonts w:ascii="Times New Roman" w:eastAsia="Times New Roman" w:hAnsi="Times New Roman" w:cs="Times New Roman"/>
      <w:sz w:val="28"/>
      <w:szCs w:val="28"/>
      <w:lang w:val="de-DE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0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cep.edu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8DCEEEC99DBE4DB9EB071826E5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F27C-CC48-EB46-8D82-0FFD2258E755}"/>
      </w:docPartPr>
      <w:docPartBody>
        <w:p w:rsidR="00425894" w:rsidRDefault="00425894" w:rsidP="00425894">
          <w:pPr>
            <w:pStyle w:val="6A8DCEEEC99DBE4DB9EB071826E55C13"/>
          </w:pPr>
          <w:r>
            <w:t>[Type text]</w:t>
          </w:r>
        </w:p>
      </w:docPartBody>
    </w:docPart>
    <w:docPart>
      <w:docPartPr>
        <w:name w:val="A71BC01532845F4D9DAB753413C6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11FB-5FA2-B549-A974-F8AEE276A4B6}"/>
      </w:docPartPr>
      <w:docPartBody>
        <w:p w:rsidR="00425894" w:rsidRDefault="00425894" w:rsidP="00425894">
          <w:pPr>
            <w:pStyle w:val="A71BC01532845F4D9DAB753413C6656A"/>
          </w:pPr>
          <w:r>
            <w:t>[Type text]</w:t>
          </w:r>
        </w:p>
      </w:docPartBody>
    </w:docPart>
    <w:docPart>
      <w:docPartPr>
        <w:name w:val="2A436E0634586D44BEB74A6FBC7A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3C04-BE69-3E46-99FE-37587FCBAC23}"/>
      </w:docPartPr>
      <w:docPartBody>
        <w:p w:rsidR="00425894" w:rsidRDefault="00425894" w:rsidP="00425894">
          <w:pPr>
            <w:pStyle w:val="2A436E0634586D44BEB74A6FBC7A35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894"/>
    <w:rsid w:val="000E3686"/>
    <w:rsid w:val="002044AE"/>
    <w:rsid w:val="002E0B45"/>
    <w:rsid w:val="002F7AD6"/>
    <w:rsid w:val="0038009C"/>
    <w:rsid w:val="00425894"/>
    <w:rsid w:val="00425EEC"/>
    <w:rsid w:val="005C4E5B"/>
    <w:rsid w:val="006318DF"/>
    <w:rsid w:val="007055EB"/>
    <w:rsid w:val="00833D1A"/>
    <w:rsid w:val="00857DC2"/>
    <w:rsid w:val="008975F9"/>
    <w:rsid w:val="009A7850"/>
    <w:rsid w:val="00A148FC"/>
    <w:rsid w:val="00A4678C"/>
    <w:rsid w:val="00C363DF"/>
    <w:rsid w:val="00CA0D4B"/>
    <w:rsid w:val="00DD6B42"/>
    <w:rsid w:val="00F1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D24DC27519C748B5206B432C125040">
    <w:name w:val="C5D24DC27519C748B5206B432C125040"/>
    <w:rsid w:val="00425894"/>
  </w:style>
  <w:style w:type="paragraph" w:customStyle="1" w:styleId="D88766F41D067349BC11A9349C284E5C">
    <w:name w:val="D88766F41D067349BC11A9349C284E5C"/>
    <w:rsid w:val="00425894"/>
  </w:style>
  <w:style w:type="paragraph" w:customStyle="1" w:styleId="09E5DEA8F7066F48A0EF90E83C18D9F8">
    <w:name w:val="09E5DEA8F7066F48A0EF90E83C18D9F8"/>
    <w:rsid w:val="00425894"/>
  </w:style>
  <w:style w:type="paragraph" w:customStyle="1" w:styleId="6840C185EA66FC4EBC85B2857DEE2D9A">
    <w:name w:val="6840C185EA66FC4EBC85B2857DEE2D9A"/>
    <w:rsid w:val="00425894"/>
  </w:style>
  <w:style w:type="paragraph" w:customStyle="1" w:styleId="DAE0D14492943845B97DD56B37963FA9">
    <w:name w:val="DAE0D14492943845B97DD56B37963FA9"/>
    <w:rsid w:val="00425894"/>
  </w:style>
  <w:style w:type="paragraph" w:customStyle="1" w:styleId="E58CE6FB18FB594887DD80BC0093BA33">
    <w:name w:val="E58CE6FB18FB594887DD80BC0093BA33"/>
    <w:rsid w:val="00425894"/>
  </w:style>
  <w:style w:type="paragraph" w:customStyle="1" w:styleId="6A8DCEEEC99DBE4DB9EB071826E55C13">
    <w:name w:val="6A8DCEEEC99DBE4DB9EB071826E55C13"/>
    <w:rsid w:val="00425894"/>
  </w:style>
  <w:style w:type="paragraph" w:customStyle="1" w:styleId="A71BC01532845F4D9DAB753413C6656A">
    <w:name w:val="A71BC01532845F4D9DAB753413C6656A"/>
    <w:rsid w:val="00425894"/>
  </w:style>
  <w:style w:type="paragraph" w:customStyle="1" w:styleId="2A436E0634586D44BEB74A6FBC7A354E">
    <w:name w:val="2A436E0634586D44BEB74A6FBC7A354E"/>
    <w:rsid w:val="00425894"/>
  </w:style>
  <w:style w:type="paragraph" w:customStyle="1" w:styleId="18E3ADE39F5EBE4FA7E74C749F8419AB">
    <w:name w:val="18E3ADE39F5EBE4FA7E74C749F8419AB"/>
    <w:rsid w:val="00425894"/>
  </w:style>
  <w:style w:type="paragraph" w:customStyle="1" w:styleId="7DD6C7840C23714B90976FA73F835AB8">
    <w:name w:val="7DD6C7840C23714B90976FA73F835AB8"/>
    <w:rsid w:val="00425894"/>
  </w:style>
  <w:style w:type="paragraph" w:customStyle="1" w:styleId="E184B975AA1C28499DA6BB0D612AFDE8">
    <w:name w:val="E184B975AA1C28499DA6BB0D612AFDE8"/>
    <w:rsid w:val="00425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FD836-0322-49FD-A79E-6E6C4A9C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Lola Hasanović</cp:lastModifiedBy>
  <cp:revision>8</cp:revision>
  <cp:lastPrinted>2018-09-29T08:18:00Z</cp:lastPrinted>
  <dcterms:created xsi:type="dcterms:W3CDTF">2018-10-01T14:16:00Z</dcterms:created>
  <dcterms:modified xsi:type="dcterms:W3CDTF">2018-10-22T11:45:00Z</dcterms:modified>
</cp:coreProperties>
</file>